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E2646" w14:textId="5FCBCB94" w:rsidR="009A060A" w:rsidRDefault="00231C3D" w:rsidP="00231C3D">
      <w:pPr>
        <w:spacing w:before="18"/>
        <w:ind w:left="991" w:right="101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40"/>
          <w:szCs w:val="40"/>
        </w:rPr>
        <w:t>___________________</w:t>
      </w:r>
      <w:r w:rsidR="00CE00F1">
        <w:rPr>
          <w:rFonts w:ascii="Calibri" w:eastAsia="Calibri" w:hAnsi="Calibri" w:cs="Calibri"/>
          <w:sz w:val="40"/>
          <w:szCs w:val="40"/>
        </w:rPr>
        <w:t xml:space="preserve">_ </w:t>
      </w:r>
      <w:r w:rsidR="00CE00F1" w:rsidRPr="00CE00F1">
        <w:rPr>
          <w:rFonts w:ascii="Calibri" w:eastAsia="Calibri" w:hAnsi="Calibri" w:cs="Calibri"/>
          <w:b/>
          <w:bCs/>
          <w:sz w:val="40"/>
          <w:szCs w:val="40"/>
        </w:rPr>
        <w:t>Succession</w:t>
      </w:r>
      <w:r w:rsidRPr="00CE00F1"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 w:rsidRPr="00CE00F1">
        <w:rPr>
          <w:rFonts w:ascii="Calibri" w:eastAsia="Calibri" w:hAnsi="Calibri" w:cs="Calibri"/>
          <w:b/>
          <w:sz w:val="40"/>
          <w:szCs w:val="40"/>
        </w:rPr>
        <w:t>Pl</w:t>
      </w:r>
      <w:r w:rsidRPr="00CE00F1">
        <w:rPr>
          <w:rFonts w:ascii="Calibri" w:eastAsia="Calibri" w:hAnsi="Calibri" w:cs="Calibri"/>
          <w:b/>
          <w:spacing w:val="-2"/>
          <w:sz w:val="40"/>
          <w:szCs w:val="40"/>
        </w:rPr>
        <w:t>a</w:t>
      </w:r>
      <w:r w:rsidRPr="00CE00F1">
        <w:rPr>
          <w:rFonts w:ascii="Calibri" w:eastAsia="Calibri" w:hAnsi="Calibri" w:cs="Calibri"/>
          <w:b/>
          <w:sz w:val="40"/>
          <w:szCs w:val="40"/>
        </w:rPr>
        <w:t>n</w:t>
      </w:r>
    </w:p>
    <w:p w14:paraId="00EF3097" w14:textId="77777777" w:rsidR="009A060A" w:rsidRDefault="009A060A">
      <w:pPr>
        <w:spacing w:before="14" w:line="280" w:lineRule="exact"/>
        <w:rPr>
          <w:sz w:val="28"/>
          <w:szCs w:val="28"/>
        </w:rPr>
      </w:pPr>
    </w:p>
    <w:p w14:paraId="7327B1AC" w14:textId="77777777" w:rsidR="009A060A" w:rsidRDefault="00231C3D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</w:p>
    <w:p w14:paraId="54D802C1" w14:textId="77777777" w:rsidR="009A060A" w:rsidRDefault="00231C3D" w:rsidP="00231C3D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rage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goi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______________________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service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of 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unp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ann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ex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ed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DEE8173" w14:textId="77777777" w:rsidR="009A060A" w:rsidRDefault="009A060A">
      <w:pPr>
        <w:spacing w:before="13" w:line="280" w:lineRule="exact"/>
        <w:rPr>
          <w:sz w:val="28"/>
          <w:szCs w:val="28"/>
        </w:rPr>
      </w:pPr>
    </w:p>
    <w:p w14:paraId="41E902BA" w14:textId="77777777" w:rsidR="009A060A" w:rsidRDefault="00231C3D">
      <w:pPr>
        <w:ind w:left="100" w:right="1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 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ly 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also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gove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lan 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lace. 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in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231A6D6B" w14:textId="77777777" w:rsidR="009A060A" w:rsidRDefault="009A060A">
      <w:pPr>
        <w:spacing w:before="11" w:line="280" w:lineRule="exact"/>
        <w:rPr>
          <w:sz w:val="28"/>
          <w:szCs w:val="28"/>
        </w:rPr>
      </w:pPr>
    </w:p>
    <w:p w14:paraId="47E45F2A" w14:textId="77777777" w:rsidR="009A060A" w:rsidRDefault="00231C3D" w:rsidP="00231C3D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he 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b/>
          <w:sz w:val="28"/>
          <w:szCs w:val="28"/>
        </w:rPr>
        <w:t>ec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 po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ion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___________________________</w:t>
      </w:r>
    </w:p>
    <w:p w14:paraId="1F239811" w14:textId="77777777" w:rsidR="009A060A" w:rsidRDefault="00231C3D">
      <w:pPr>
        <w:spacing w:before="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338D746E" w14:textId="77777777" w:rsidR="009A060A" w:rsidRDefault="00231C3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54B878E6" w14:textId="77777777" w:rsidR="009A060A" w:rsidRDefault="00231C3D">
      <w:pPr>
        <w:spacing w:before="43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y-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______________________________________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40300B2" w14:textId="77777777" w:rsidR="009A060A" w:rsidRDefault="00231C3D">
      <w:pPr>
        <w:tabs>
          <w:tab w:val="left" w:pos="820"/>
        </w:tabs>
        <w:spacing w:before="43" w:line="277" w:lineRule="auto"/>
        <w:ind w:left="820" w:right="27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rd 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___________________________________</w:t>
      </w:r>
    </w:p>
    <w:p w14:paraId="423E9125" w14:textId="77777777" w:rsidR="00231C3D" w:rsidRDefault="00231C3D" w:rsidP="00231C3D">
      <w:pPr>
        <w:spacing w:line="280" w:lineRule="exact"/>
        <w:ind w:left="460"/>
        <w:rPr>
          <w:rFonts w:ascii="Calibri" w:eastAsia="Calibri" w:hAnsi="Calibri" w:cs="Calibri"/>
          <w:spacing w:val="12"/>
          <w:position w:val="1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</w:t>
      </w:r>
      <w:r>
        <w:rPr>
          <w:position w:val="1"/>
          <w:sz w:val="24"/>
          <w:szCs w:val="24"/>
        </w:rPr>
        <w:t xml:space="preserve">   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seco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 all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sav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gs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ab/>
        <w:t xml:space="preserve"> ____________________________</w:t>
      </w:r>
    </w:p>
    <w:p w14:paraId="7553022B" w14:textId="77777777" w:rsidR="009A060A" w:rsidRDefault="00231C3D" w:rsidP="00231C3D">
      <w:pPr>
        <w:spacing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Am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</w:p>
    <w:p w14:paraId="0C8721A3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ab/>
        <w:t xml:space="preserve">  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72220FD" w14:textId="77777777" w:rsidR="009A060A" w:rsidRDefault="00231C3D">
      <w:pPr>
        <w:tabs>
          <w:tab w:val="left" w:pos="820"/>
        </w:tabs>
        <w:ind w:left="820" w:right="113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okes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33585B49" w14:textId="77777777" w:rsidR="009A060A" w:rsidRDefault="00231C3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5FB2BD09" w14:textId="77777777" w:rsidR="009A060A" w:rsidRDefault="00231C3D">
      <w:pPr>
        <w:tabs>
          <w:tab w:val="left" w:pos="820"/>
        </w:tabs>
        <w:spacing w:before="2"/>
        <w:ind w:left="820" w:right="131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Board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is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le, gover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aws/pol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</w:p>
    <w:p w14:paraId="670AE0FA" w14:textId="77777777" w:rsidR="009A060A" w:rsidRDefault="00231C3D">
      <w:pPr>
        <w:spacing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</w:t>
      </w:r>
      <w:r>
        <w:rPr>
          <w:position w:val="1"/>
          <w:sz w:val="24"/>
          <w:szCs w:val="24"/>
        </w:rPr>
        <w:t xml:space="preserve">   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ew Board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14:paraId="2765C770" w14:textId="77777777" w:rsidR="009A060A" w:rsidRDefault="00231C3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rd 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</w:p>
    <w:p w14:paraId="06A0EDC1" w14:textId="77777777" w:rsidR="009A060A" w:rsidRDefault="00231C3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</w:p>
    <w:p w14:paraId="66CDC553" w14:textId="77777777" w:rsidR="009A060A" w:rsidRDefault="00231C3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7F17F48A" w14:textId="77777777" w:rsidR="009A060A" w:rsidRDefault="00231C3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s’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rt-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g-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</w:p>
    <w:p w14:paraId="550D47D8" w14:textId="77777777" w:rsidR="009A060A" w:rsidRDefault="00231C3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798A1117" w14:textId="77777777" w:rsidR="009A060A" w:rsidRDefault="00231C3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40BEA793" w14:textId="77777777" w:rsidR="009A060A" w:rsidRDefault="00231C3D">
      <w:pPr>
        <w:tabs>
          <w:tab w:val="left" w:pos="820"/>
        </w:tabs>
        <w:ind w:left="820" w:right="42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</w:p>
    <w:p w14:paraId="6D2F94EE" w14:textId="77777777" w:rsidR="009A060A" w:rsidRDefault="00231C3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year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</w:p>
    <w:p w14:paraId="55716931" w14:textId="77777777" w:rsidR="009A060A" w:rsidRDefault="009A060A">
      <w:pPr>
        <w:spacing w:before="13" w:line="280" w:lineRule="exact"/>
        <w:rPr>
          <w:sz w:val="28"/>
          <w:szCs w:val="28"/>
        </w:rPr>
      </w:pPr>
    </w:p>
    <w:p w14:paraId="7ADD6B04" w14:textId="77777777" w:rsidR="009A060A" w:rsidRDefault="00231C3D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Succe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 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an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 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ent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emp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un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 ab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-- SHORT-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ERM</w:t>
      </w:r>
    </w:p>
    <w:p w14:paraId="1B5F8013" w14:textId="77777777" w:rsidR="009A060A" w:rsidRDefault="00231C3D">
      <w:pPr>
        <w:spacing w:before="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39C12A0D" w14:textId="77777777" w:rsidR="009A060A" w:rsidRDefault="00231C3D">
      <w:pPr>
        <w:tabs>
          <w:tab w:val="left" w:pos="820"/>
        </w:tabs>
        <w:ind w:left="820" w:right="896" w:hanging="360"/>
        <w:rPr>
          <w:rFonts w:ascii="Calibri" w:eastAsia="Calibri" w:hAnsi="Calibri" w:cs="Calibri"/>
          <w:sz w:val="24"/>
          <w:szCs w:val="24"/>
        </w:rPr>
        <w:sectPr w:rsidR="009A060A">
          <w:footerReference w:type="default" r:id="rId7"/>
          <w:pgSz w:w="12240" w:h="15840"/>
          <w:pgMar w:top="700" w:right="600" w:bottom="280" w:left="620" w:header="0" w:footer="661" w:gutter="0"/>
          <w:pgNumType w:start="1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pit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14:paraId="427703B2" w14:textId="77777777" w:rsidR="009A060A" w:rsidRDefault="00231C3D">
      <w:pPr>
        <w:spacing w:before="59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arises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ly</w:t>
      </w:r>
    </w:p>
    <w:p w14:paraId="6AD5AEBC" w14:textId="77777777" w:rsidR="009A060A" w:rsidRDefault="00231C3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</w:p>
    <w:p w14:paraId="229D51CB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14:paraId="08579704" w14:textId="77777777" w:rsidR="009A060A" w:rsidRDefault="00231C3D">
      <w:pPr>
        <w:tabs>
          <w:tab w:val="left" w:pos="820"/>
        </w:tabs>
        <w:ind w:left="820" w:right="22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</w:p>
    <w:p w14:paraId="234925C2" w14:textId="77777777" w:rsidR="009A060A" w:rsidRDefault="00231C3D">
      <w:pPr>
        <w:tabs>
          <w:tab w:val="left" w:pos="820"/>
        </w:tabs>
        <w:ind w:left="820" w:right="3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ager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483A4AE2" w14:textId="77777777" w:rsidR="009A060A" w:rsidRDefault="00231C3D">
      <w:pPr>
        <w:tabs>
          <w:tab w:val="left" w:pos="820"/>
        </w:tabs>
        <w:ind w:left="820" w:right="65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7F579DE9" w14:textId="77777777" w:rsidR="009A060A" w:rsidRDefault="009A060A">
      <w:pPr>
        <w:spacing w:before="10" w:line="280" w:lineRule="exact"/>
        <w:rPr>
          <w:sz w:val="28"/>
          <w:szCs w:val="28"/>
        </w:rPr>
      </w:pPr>
    </w:p>
    <w:p w14:paraId="5F51DD5E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</w:p>
    <w:p w14:paraId="62A64460" w14:textId="77777777" w:rsidR="009A060A" w:rsidRDefault="00231C3D">
      <w:pPr>
        <w:ind w:left="100" w:right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arn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14:paraId="1F99FFED" w14:textId="77777777" w:rsidR="009A060A" w:rsidRDefault="00231C3D">
      <w:pPr>
        <w:spacing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</w:t>
      </w:r>
      <w:r>
        <w:rPr>
          <w:position w:val="1"/>
          <w:sz w:val="24"/>
          <w:szCs w:val="24"/>
        </w:rPr>
        <w:t xml:space="preserve">   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First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k-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on of 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arn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ager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14:paraId="71FBF3E5" w14:textId="77777777" w:rsidR="009A060A" w:rsidRDefault="00231C3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</w:p>
    <w:p w14:paraId="69C89F5C" w14:textId="77777777" w:rsidR="009A060A" w:rsidRDefault="00231C3D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50968056" w14:textId="77777777" w:rsidR="009A060A" w:rsidRDefault="00231C3D">
      <w:pPr>
        <w:spacing w:line="280" w:lineRule="exact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ack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tee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rd of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14:paraId="38C63D02" w14:textId="77777777" w:rsidR="009A060A" w:rsidRDefault="00231C3D">
      <w:pPr>
        <w:spacing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</w:t>
      </w:r>
      <w:r>
        <w:rPr>
          <w:position w:val="1"/>
          <w:sz w:val="24"/>
          <w:szCs w:val="24"/>
        </w:rPr>
        <w:t xml:space="preserve">   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oint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arn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ion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airly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nc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proofErr w:type="gramEnd"/>
    </w:p>
    <w:p w14:paraId="281F406F" w14:textId="77777777" w:rsidR="009A060A" w:rsidRDefault="00231C3D">
      <w:pPr>
        <w:ind w:left="820" w:right="4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aven 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</w:p>
    <w:p w14:paraId="51F79978" w14:textId="77777777" w:rsidR="009A060A" w:rsidRDefault="00231C3D">
      <w:pPr>
        <w:tabs>
          <w:tab w:val="left" w:pos="820"/>
        </w:tabs>
        <w:ind w:left="820" w:right="9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of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22C784CF" w14:textId="77777777" w:rsidR="009A060A" w:rsidRDefault="009A060A">
      <w:pPr>
        <w:spacing w:before="15" w:line="280" w:lineRule="exact"/>
        <w:rPr>
          <w:sz w:val="28"/>
          <w:szCs w:val="28"/>
        </w:rPr>
      </w:pPr>
    </w:p>
    <w:p w14:paraId="5B3EC879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129DAA8B" w14:textId="77777777" w:rsidR="009A060A" w:rsidRDefault="00231C3D">
      <w:pPr>
        <w:ind w:left="100" w:right="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ions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45A44F24" w14:textId="77777777" w:rsidR="009A060A" w:rsidRDefault="009A060A">
      <w:pPr>
        <w:spacing w:before="13" w:line="280" w:lineRule="exact"/>
        <w:rPr>
          <w:sz w:val="28"/>
          <w:szCs w:val="28"/>
        </w:rPr>
      </w:pPr>
    </w:p>
    <w:p w14:paraId="4B7CFE34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e)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153100D6" w14:textId="77777777" w:rsidR="009A060A" w:rsidRDefault="00231C3D">
      <w:pPr>
        <w:ind w:left="100" w:right="8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ecision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3F9D375" w14:textId="77777777" w:rsidR="009A060A" w:rsidRDefault="009A060A">
      <w:pPr>
        <w:spacing w:before="13" w:line="280" w:lineRule="exact"/>
        <w:rPr>
          <w:sz w:val="28"/>
          <w:szCs w:val="28"/>
        </w:rPr>
      </w:pPr>
    </w:p>
    <w:p w14:paraId="7231EE71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</w:p>
    <w:p w14:paraId="00955513" w14:textId="77777777" w:rsidR="009A060A" w:rsidRDefault="00231C3D">
      <w:pPr>
        <w:ind w:left="100" w:right="2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There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BED5C4B" w14:textId="77777777" w:rsidR="009A060A" w:rsidRDefault="009A060A">
      <w:pPr>
        <w:spacing w:before="13" w:line="280" w:lineRule="exact"/>
        <w:rPr>
          <w:sz w:val="28"/>
          <w:szCs w:val="28"/>
        </w:rPr>
      </w:pPr>
    </w:p>
    <w:p w14:paraId="5BFA9165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g)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</w:p>
    <w:p w14:paraId="36A8C781" w14:textId="77777777" w:rsidR="009A060A" w:rsidRDefault="00231C3D">
      <w:pPr>
        <w:spacing w:before="2"/>
        <w:ind w:left="100" w:righ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 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03FA645A" w14:textId="77777777" w:rsidR="009A060A" w:rsidRDefault="009A060A">
      <w:pPr>
        <w:spacing w:before="13" w:line="280" w:lineRule="exact"/>
        <w:rPr>
          <w:sz w:val="28"/>
          <w:szCs w:val="28"/>
        </w:rPr>
      </w:pPr>
    </w:p>
    <w:p w14:paraId="37E884EC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</w:p>
    <w:p w14:paraId="6E401C5C" w14:textId="77777777" w:rsidR="009A060A" w:rsidRDefault="00231C3D">
      <w:pPr>
        <w:ind w:left="100" w:right="7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</w:p>
    <w:p w14:paraId="2C8CF254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 officers</w:t>
      </w:r>
    </w:p>
    <w:p w14:paraId="36395290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officers</w:t>
      </w:r>
    </w:p>
    <w:p w14:paraId="5021342E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ivic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24DBA8B2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  <w:sectPr w:rsidR="009A060A">
          <w:pgSz w:w="12240" w:h="15840"/>
          <w:pgMar w:top="660" w:right="600" w:bottom="280" w:left="620" w:header="0" w:footer="661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onors</w:t>
      </w:r>
    </w:p>
    <w:p w14:paraId="19E3824B" w14:textId="77777777" w:rsidR="009A060A" w:rsidRDefault="00231C3D">
      <w:pPr>
        <w:spacing w:before="52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4.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Succe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 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an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 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ent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emp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, un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 ab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 xml:space="preserve">e --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-T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RM</w:t>
      </w:r>
    </w:p>
    <w:p w14:paraId="480A319D" w14:textId="77777777" w:rsidR="009A060A" w:rsidRDefault="00231C3D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14:paraId="4A1E40FB" w14:textId="77777777" w:rsidR="009A060A" w:rsidRDefault="00231C3D">
      <w:pPr>
        <w:spacing w:before="2"/>
        <w:ind w:left="100" w:right="3207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05AFBB13" w14:textId="77777777" w:rsidR="009A060A" w:rsidRDefault="00231C3D">
      <w:pPr>
        <w:tabs>
          <w:tab w:val="left" w:pos="820"/>
        </w:tabs>
        <w:ind w:left="820" w:right="26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ion:</w:t>
      </w:r>
    </w:p>
    <w:p w14:paraId="41A86BDE" w14:textId="77777777" w:rsidR="009A060A" w:rsidRDefault="00231C3D">
      <w:pPr>
        <w:spacing w:before="1"/>
        <w:ind w:left="1540" w:right="9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arily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3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ager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753F04AD" w14:textId="77777777" w:rsidR="009A060A" w:rsidRDefault="00231C3D">
      <w:pPr>
        <w:spacing w:before="1"/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DA369AC" w14:textId="77777777" w:rsidR="009A060A" w:rsidRDefault="009A060A">
      <w:pPr>
        <w:spacing w:before="13" w:line="280" w:lineRule="exact"/>
        <w:rPr>
          <w:sz w:val="28"/>
          <w:szCs w:val="28"/>
        </w:rPr>
      </w:pPr>
    </w:p>
    <w:p w14:paraId="511992AC" w14:textId="77777777" w:rsidR="009A060A" w:rsidRDefault="00231C3D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5.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Succe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 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an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 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ent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PER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AN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un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ned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en</w:t>
      </w:r>
      <w:r>
        <w:rPr>
          <w:rFonts w:ascii="Calibri" w:eastAsia="Calibri" w:hAnsi="Calibri" w:cs="Calibri"/>
          <w:b/>
          <w:sz w:val="28"/>
          <w:szCs w:val="28"/>
        </w:rPr>
        <w:t>ce.</w:t>
      </w:r>
    </w:p>
    <w:p w14:paraId="5D1CAA3F" w14:textId="77777777" w:rsidR="009A060A" w:rsidRDefault="00231C3D">
      <w:pPr>
        <w:spacing w:before="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2FBC23F4" w14:textId="77777777" w:rsidR="009A060A" w:rsidRDefault="00231C3D">
      <w:pPr>
        <w:tabs>
          <w:tab w:val="left" w:pos="820"/>
        </w:tabs>
        <w:ind w:left="820" w:right="54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mly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ion.</w:t>
      </w:r>
    </w:p>
    <w:p w14:paraId="5FBC2526" w14:textId="77777777" w:rsidR="009A060A" w:rsidRDefault="00231C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4FEA1705" w14:textId="77777777" w:rsidR="009A060A" w:rsidRDefault="00231C3D">
      <w:pPr>
        <w:tabs>
          <w:tab w:val="left" w:pos="820"/>
        </w:tabs>
        <w:ind w:left="820" w:right="73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empora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ion:</w:t>
      </w:r>
    </w:p>
    <w:p w14:paraId="6281EA17" w14:textId="77777777" w:rsidR="009A060A" w:rsidRDefault="00231C3D">
      <w:pPr>
        <w:spacing w:before="6" w:line="233" w:lineRule="auto"/>
        <w:ind w:left="1540" w:right="18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CFE54F1" w14:textId="77777777" w:rsidR="009A060A" w:rsidRDefault="009A060A">
      <w:pPr>
        <w:spacing w:before="6" w:line="160" w:lineRule="exact"/>
        <w:rPr>
          <w:sz w:val="17"/>
          <w:szCs w:val="17"/>
        </w:rPr>
      </w:pPr>
    </w:p>
    <w:p w14:paraId="340D5A33" w14:textId="77777777" w:rsidR="009A060A" w:rsidRDefault="009A060A">
      <w:pPr>
        <w:spacing w:line="200" w:lineRule="exact"/>
      </w:pPr>
    </w:p>
    <w:p w14:paraId="7F4A164A" w14:textId="77777777" w:rsidR="009A060A" w:rsidRDefault="009A060A">
      <w:pPr>
        <w:spacing w:line="200" w:lineRule="exact"/>
        <w:sectPr w:rsidR="009A060A">
          <w:pgSz w:w="12240" w:h="15840"/>
          <w:pgMar w:top="960" w:right="600" w:bottom="280" w:left="620" w:header="0" w:footer="661" w:gutter="0"/>
          <w:cols w:space="720"/>
        </w:sectPr>
      </w:pPr>
    </w:p>
    <w:p w14:paraId="584604D3" w14:textId="77777777" w:rsidR="009A060A" w:rsidRDefault="00443154">
      <w:pPr>
        <w:spacing w:before="11"/>
        <w:ind w:left="100" w:right="-56"/>
        <w:rPr>
          <w:rFonts w:ascii="Calibri" w:eastAsia="Calibri" w:hAnsi="Calibri" w:cs="Calibri"/>
          <w:sz w:val="24"/>
          <w:szCs w:val="24"/>
        </w:rPr>
      </w:pPr>
      <w:r>
        <w:pict w14:anchorId="122C569E">
          <v:group id="_x0000_s1026" style="position:absolute;left:0;text-align:left;margin-left:349.1pt;margin-top:13.35pt;width:48.75pt;height:.8pt;z-index:-251658240;mso-position-horizontal-relative:page" coordorigin="6982,267" coordsize="975,16">
            <v:shape id="_x0000_s1028" style="position:absolute;left:6990;top:274;width:357;height:0" coordorigin="6990,274" coordsize="357,0" path="m6990,274r357,e" filled="f" strokeweight=".27489mm">
              <v:path arrowok="t"/>
            </v:shape>
            <v:shape id="_x0000_s1027" style="position:absolute;left:7350;top:274;width:599;height:0" coordorigin="7350,274" coordsize="599,0" path="m7350,274r599,e" filled="f" strokeweight=".27489mm">
              <v:path arrowok="t"/>
            </v:shape>
            <w10:wrap anchorx="page"/>
          </v:group>
        </w:pict>
      </w:r>
      <w:r w:rsidR="00231C3D">
        <w:rPr>
          <w:rFonts w:ascii="Calibri" w:eastAsia="Calibri" w:hAnsi="Calibri" w:cs="Calibri"/>
          <w:sz w:val="24"/>
          <w:szCs w:val="24"/>
        </w:rPr>
        <w:t>T</w:t>
      </w:r>
      <w:r w:rsidR="00231C3D">
        <w:rPr>
          <w:rFonts w:ascii="Calibri" w:eastAsia="Calibri" w:hAnsi="Calibri" w:cs="Calibri"/>
          <w:spacing w:val="2"/>
          <w:sz w:val="24"/>
          <w:szCs w:val="24"/>
        </w:rPr>
        <w:t>h</w:t>
      </w:r>
      <w:r w:rsidR="00231C3D">
        <w:rPr>
          <w:rFonts w:ascii="Calibri" w:eastAsia="Calibri" w:hAnsi="Calibri" w:cs="Calibri"/>
          <w:sz w:val="24"/>
          <w:szCs w:val="24"/>
        </w:rPr>
        <w:t>e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31C3D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31C3D">
        <w:rPr>
          <w:rFonts w:ascii="Calibri" w:eastAsia="Calibri" w:hAnsi="Calibri" w:cs="Calibri"/>
          <w:spacing w:val="-1"/>
          <w:sz w:val="24"/>
          <w:szCs w:val="24"/>
        </w:rPr>
        <w:t>cc</w:t>
      </w:r>
      <w:r w:rsidR="00231C3D">
        <w:rPr>
          <w:rFonts w:ascii="Calibri" w:eastAsia="Calibri" w:hAnsi="Calibri" w:cs="Calibri"/>
          <w:sz w:val="24"/>
          <w:szCs w:val="24"/>
        </w:rPr>
        <w:t>essi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31C3D">
        <w:rPr>
          <w:rFonts w:ascii="Calibri" w:eastAsia="Calibri" w:hAnsi="Calibri" w:cs="Calibri"/>
          <w:sz w:val="24"/>
          <w:szCs w:val="24"/>
        </w:rPr>
        <w:t>n</w:t>
      </w:r>
      <w:r w:rsidR="00231C3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1C3D">
        <w:rPr>
          <w:rFonts w:ascii="Calibri" w:eastAsia="Calibri" w:hAnsi="Calibri" w:cs="Calibri"/>
          <w:sz w:val="24"/>
          <w:szCs w:val="24"/>
        </w:rPr>
        <w:t>Pl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31C3D">
        <w:rPr>
          <w:rFonts w:ascii="Calibri" w:eastAsia="Calibri" w:hAnsi="Calibri" w:cs="Calibri"/>
          <w:sz w:val="24"/>
          <w:szCs w:val="24"/>
        </w:rPr>
        <w:t>n</w:t>
      </w:r>
      <w:r w:rsidR="00231C3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1C3D">
        <w:rPr>
          <w:rFonts w:ascii="Calibri" w:eastAsia="Calibri" w:hAnsi="Calibri" w:cs="Calibri"/>
          <w:sz w:val="24"/>
          <w:szCs w:val="24"/>
        </w:rPr>
        <w:t>is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31C3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31C3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31C3D">
        <w:rPr>
          <w:rFonts w:ascii="Calibri" w:eastAsia="Calibri" w:hAnsi="Calibri" w:cs="Calibri"/>
          <w:sz w:val="24"/>
          <w:szCs w:val="24"/>
        </w:rPr>
        <w:t>o</w:t>
      </w:r>
      <w:r w:rsidR="00231C3D">
        <w:rPr>
          <w:rFonts w:ascii="Calibri" w:eastAsia="Calibri" w:hAnsi="Calibri" w:cs="Calibri"/>
          <w:spacing w:val="2"/>
          <w:sz w:val="24"/>
          <w:szCs w:val="24"/>
        </w:rPr>
        <w:t>p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1C3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31C3D">
        <w:rPr>
          <w:rFonts w:ascii="Calibri" w:eastAsia="Calibri" w:hAnsi="Calibri" w:cs="Calibri"/>
          <w:sz w:val="24"/>
          <w:szCs w:val="24"/>
        </w:rPr>
        <w:t>d</w:t>
      </w:r>
      <w:r w:rsidR="00231C3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31C3D">
        <w:rPr>
          <w:rFonts w:ascii="Calibri" w:eastAsia="Calibri" w:hAnsi="Calibri" w:cs="Calibri"/>
          <w:sz w:val="24"/>
          <w:szCs w:val="24"/>
        </w:rPr>
        <w:t xml:space="preserve">y </w:t>
      </w:r>
      <w:r w:rsidR="00231C3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31C3D">
        <w:rPr>
          <w:rFonts w:ascii="Calibri" w:eastAsia="Calibri" w:hAnsi="Calibri" w:cs="Calibri"/>
          <w:spacing w:val="5"/>
          <w:sz w:val="24"/>
          <w:szCs w:val="24"/>
        </w:rPr>
        <w:t>h</w:t>
      </w:r>
      <w:r w:rsidR="00231C3D">
        <w:rPr>
          <w:rFonts w:ascii="Calibri" w:eastAsia="Calibri" w:hAnsi="Calibri" w:cs="Calibri"/>
          <w:sz w:val="24"/>
          <w:szCs w:val="24"/>
        </w:rPr>
        <w:t>e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31C3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31C3D">
        <w:rPr>
          <w:rFonts w:ascii="Calibri" w:eastAsia="Calibri" w:hAnsi="Calibri" w:cs="Calibri"/>
          <w:sz w:val="24"/>
          <w:szCs w:val="24"/>
        </w:rPr>
        <w:t>o</w:t>
      </w:r>
      <w:r w:rsidR="00231C3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31C3D">
        <w:rPr>
          <w:rFonts w:ascii="Calibri" w:eastAsia="Calibri" w:hAnsi="Calibri" w:cs="Calibri"/>
          <w:sz w:val="24"/>
          <w:szCs w:val="24"/>
        </w:rPr>
        <w:t xml:space="preserve">rd of 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31C3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1C3D">
        <w:rPr>
          <w:rFonts w:ascii="Calibri" w:eastAsia="Calibri" w:hAnsi="Calibri" w:cs="Calibri"/>
          <w:sz w:val="24"/>
          <w:szCs w:val="24"/>
        </w:rPr>
        <w:t>r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31C3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1C3D">
        <w:rPr>
          <w:rFonts w:ascii="Calibri" w:eastAsia="Calibri" w:hAnsi="Calibri" w:cs="Calibri"/>
          <w:sz w:val="24"/>
          <w:szCs w:val="24"/>
        </w:rPr>
        <w:t>o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231C3D">
        <w:rPr>
          <w:rFonts w:ascii="Calibri" w:eastAsia="Calibri" w:hAnsi="Calibri" w:cs="Calibri"/>
          <w:sz w:val="24"/>
          <w:szCs w:val="24"/>
        </w:rPr>
        <w:t>s</w:t>
      </w:r>
      <w:r w:rsidR="00231C3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31C3D">
        <w:rPr>
          <w:rFonts w:ascii="Calibri" w:eastAsia="Calibri" w:hAnsi="Calibri" w:cs="Calibri"/>
          <w:sz w:val="24"/>
          <w:szCs w:val="24"/>
        </w:rPr>
        <w:t xml:space="preserve">on </w:t>
      </w:r>
      <w:r w:rsidR="00231C3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1C3D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31C3D">
        <w:rPr>
          <w:rFonts w:ascii="Calibri" w:eastAsia="Calibri" w:hAnsi="Calibri" w:cs="Calibri"/>
          <w:sz w:val="24"/>
          <w:szCs w:val="24"/>
        </w:rPr>
        <w:t>e</w:t>
      </w:r>
    </w:p>
    <w:p w14:paraId="1133FAE1" w14:textId="77777777" w:rsidR="009A060A" w:rsidRDefault="00231C3D">
      <w:pPr>
        <w:spacing w:before="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_.</w:t>
      </w:r>
    </w:p>
    <w:sectPr w:rsidR="009A060A">
      <w:type w:val="continuous"/>
      <w:pgSz w:w="12240" w:h="15840"/>
      <w:pgMar w:top="700" w:right="600" w:bottom="280" w:left="620" w:header="720" w:footer="720" w:gutter="0"/>
      <w:cols w:num="2" w:space="720" w:equalWidth="0">
        <w:col w:w="6315" w:space="1065"/>
        <w:col w:w="3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3B9C3" w14:textId="77777777" w:rsidR="00443154" w:rsidRDefault="00443154">
      <w:r>
        <w:separator/>
      </w:r>
    </w:p>
  </w:endnote>
  <w:endnote w:type="continuationSeparator" w:id="0">
    <w:p w14:paraId="1F8005FC" w14:textId="77777777" w:rsidR="00443154" w:rsidRDefault="0044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0CE7" w14:textId="77777777" w:rsidR="009A060A" w:rsidRDefault="00443154">
    <w:pPr>
      <w:spacing w:line="200" w:lineRule="exact"/>
    </w:pPr>
    <w:r>
      <w:pict w14:anchorId="5D31ED3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3.7pt;width:72.2pt;height:13.05pt;z-index:-251659264;mso-position-horizontal-relative:page;mso-position-vertical-relative:page" filled="f" stroked="f">
          <v:textbox inset="0,0,0,0">
            <w:txbxContent>
              <w:p w14:paraId="708541C6" w14:textId="77777777" w:rsidR="009A060A" w:rsidRDefault="00231C3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cc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ssi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lan</w:t>
                </w:r>
              </w:p>
            </w:txbxContent>
          </v:textbox>
          <w10:wrap anchorx="page" anchory="page"/>
        </v:shape>
      </w:pict>
    </w:r>
    <w:r>
      <w:pict w14:anchorId="5F663ED4">
        <v:shape id="_x0000_s2049" type="#_x0000_t202" style="position:absolute;margin-left:548.8pt;margin-top:743.7pt;width:28.4pt;height:13.05pt;z-index:-251658240;mso-position-horizontal-relative:page;mso-position-vertical-relative:page" filled="f" stroked="f">
          <v:textbox inset="0,0,0,0">
            <w:txbxContent>
              <w:p w14:paraId="0724D59F" w14:textId="77777777" w:rsidR="009A060A" w:rsidRDefault="00231C3D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50D5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D89F" w14:textId="77777777" w:rsidR="00443154" w:rsidRDefault="00443154">
      <w:r>
        <w:separator/>
      </w:r>
    </w:p>
  </w:footnote>
  <w:footnote w:type="continuationSeparator" w:id="0">
    <w:p w14:paraId="41DD9E10" w14:textId="77777777" w:rsidR="00443154" w:rsidRDefault="0044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A5281"/>
    <w:multiLevelType w:val="multilevel"/>
    <w:tmpl w:val="B0064B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0A"/>
    <w:rsid w:val="00231C3D"/>
    <w:rsid w:val="00443154"/>
    <w:rsid w:val="00550FEF"/>
    <w:rsid w:val="00650D5B"/>
    <w:rsid w:val="007C129D"/>
    <w:rsid w:val="009A060A"/>
    <w:rsid w:val="00C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D64D41"/>
  <w15:docId w15:val="{E43AB419-DDCB-4EA5-B063-3CD906EF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daryl tropea</cp:lastModifiedBy>
  <cp:revision>4</cp:revision>
  <dcterms:created xsi:type="dcterms:W3CDTF">2016-08-30T15:34:00Z</dcterms:created>
  <dcterms:modified xsi:type="dcterms:W3CDTF">2020-06-08T17:14:00Z</dcterms:modified>
</cp:coreProperties>
</file>